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0BD481C5"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proofErr w:type="spellStart"/>
      <w:r w:rsidR="003B1BBE">
        <w:rPr>
          <w:rFonts w:ascii="Verdana" w:hAnsi="Verdana" w:cs="Calibri"/>
          <w:i/>
          <w:lang w:val="en-GB"/>
        </w:rPr>
        <w:t>zz</w:t>
      </w:r>
      <w:proofErr w:type="spellEnd"/>
      <w:r w:rsidRPr="00F550D9">
        <w:rPr>
          <w:rFonts w:ascii="Verdana" w:hAnsi="Verdana" w:cs="Calibri"/>
          <w:i/>
          <w:lang w:val="en-GB"/>
        </w:rPr>
        <w:t>/</w:t>
      </w:r>
      <w:proofErr w:type="spellStart"/>
      <w:r w:rsidR="003B1BBE">
        <w:rPr>
          <w:rFonts w:ascii="Verdana" w:hAnsi="Verdana" w:cs="Calibri"/>
          <w:i/>
          <w:lang w:val="en-GB"/>
        </w:rPr>
        <w:t>ll</w:t>
      </w:r>
      <w:proofErr w:type="spellEnd"/>
      <w:r w:rsidRPr="00F550D9">
        <w:rPr>
          <w:rFonts w:ascii="Verdana" w:hAnsi="Verdana" w:cs="Calibri"/>
          <w:i/>
          <w:lang w:val="en-GB"/>
        </w:rPr>
        <w:t>/</w:t>
      </w:r>
      <w:proofErr w:type="spellStart"/>
      <w:r w:rsidR="003B1BBE">
        <w:rPr>
          <w:rFonts w:ascii="Verdana" w:hAnsi="Verdana" w:cs="Calibri"/>
          <w:i/>
          <w:lang w:val="en-GB"/>
        </w:rPr>
        <w:t>aaaa</w:t>
      </w:r>
      <w:proofErr w:type="spellEnd"/>
      <w:r w:rsidR="002B7866">
        <w:rPr>
          <w:rFonts w:ascii="Verdana" w:hAnsi="Verdana" w:cs="Calibri"/>
          <w:lang w:val="en-GB"/>
        </w:rPr>
        <w:t xml:space="preserve"> </w:t>
      </w:r>
      <w:r w:rsidRPr="00F550D9">
        <w:rPr>
          <w:rFonts w:ascii="Verdana" w:hAnsi="Verdana" w:cs="Calibri"/>
          <w:lang w:val="en-GB"/>
        </w:rPr>
        <w:t xml:space="preserve">till </w:t>
      </w:r>
      <w:proofErr w:type="spellStart"/>
      <w:r w:rsidR="003B1BBE">
        <w:rPr>
          <w:rFonts w:ascii="Verdana" w:hAnsi="Verdana" w:cs="Calibri"/>
          <w:i/>
          <w:lang w:val="en-GB"/>
        </w:rPr>
        <w:t>zz</w:t>
      </w:r>
      <w:proofErr w:type="spellEnd"/>
      <w:r w:rsidR="002B7866" w:rsidRPr="00F550D9">
        <w:rPr>
          <w:rFonts w:ascii="Verdana" w:hAnsi="Verdana" w:cs="Calibri"/>
          <w:i/>
          <w:lang w:val="en-GB"/>
        </w:rPr>
        <w:t>/</w:t>
      </w:r>
      <w:proofErr w:type="spellStart"/>
      <w:r w:rsidR="003B1BBE">
        <w:rPr>
          <w:rFonts w:ascii="Verdana" w:hAnsi="Verdana" w:cs="Calibri"/>
          <w:i/>
          <w:lang w:val="en-GB"/>
        </w:rPr>
        <w:t>ll</w:t>
      </w:r>
      <w:proofErr w:type="spellEnd"/>
      <w:r w:rsidR="002B7866" w:rsidRPr="00F550D9">
        <w:rPr>
          <w:rFonts w:ascii="Verdana" w:hAnsi="Verdana" w:cs="Calibri"/>
          <w:i/>
          <w:lang w:val="en-GB"/>
        </w:rPr>
        <w:t>/</w:t>
      </w:r>
      <w:proofErr w:type="spellStart"/>
      <w:r w:rsidR="003B1BBE">
        <w:rPr>
          <w:rFonts w:ascii="Verdana" w:hAnsi="Verdana" w:cs="Calibri"/>
          <w:i/>
          <w:lang w:val="en-GB"/>
        </w:rPr>
        <w:t>aaaa</w:t>
      </w:r>
      <w:proofErr w:type="spellEnd"/>
    </w:p>
    <w:p w14:paraId="5D72C547" w14:textId="669DAC60"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A96A25" w:rsidRPr="007673FA" w14:paraId="5D72C54D" w14:textId="77777777" w:rsidTr="00D36C60">
        <w:trPr>
          <w:trHeight w:val="334"/>
        </w:trPr>
        <w:tc>
          <w:tcPr>
            <w:tcW w:w="2232" w:type="dxa"/>
            <w:shd w:val="clear" w:color="auto" w:fill="FFFFFF"/>
            <w:vAlign w:val="center"/>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80BA0EF"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5DC7C0B8" w:rsidR="00377526" w:rsidRPr="007673FA" w:rsidRDefault="00377526" w:rsidP="001D13C8">
            <w:pPr>
              <w:ind w:right="-993"/>
              <w:jc w:val="left"/>
              <w:rPr>
                <w:rFonts w:ascii="Verdana" w:hAnsi="Verdana" w:cs="Arial"/>
                <w:b/>
                <w:color w:val="002060"/>
                <w:sz w:val="20"/>
                <w:lang w:val="en-GB"/>
              </w:rPr>
            </w:pPr>
          </w:p>
        </w:tc>
      </w:tr>
      <w:tr w:rsidR="00A96A25" w:rsidRPr="007673FA" w14:paraId="5D72C552" w14:textId="77777777" w:rsidTr="00D36C60">
        <w:trPr>
          <w:trHeight w:val="412"/>
        </w:trPr>
        <w:tc>
          <w:tcPr>
            <w:tcW w:w="2232" w:type="dxa"/>
            <w:shd w:val="clear" w:color="auto" w:fill="FFFFFF"/>
            <w:vAlign w:val="center"/>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36E0FD20" w:rsidR="00377526" w:rsidRPr="00D36C60"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D36C60" w:rsidRDefault="00377526" w:rsidP="00A07EA6">
            <w:pPr>
              <w:ind w:right="-993"/>
              <w:jc w:val="left"/>
              <w:rPr>
                <w:rFonts w:ascii="Verdana" w:hAnsi="Verdana" w:cs="Arial"/>
                <w:sz w:val="20"/>
                <w:lang w:val="en-GB"/>
              </w:rPr>
            </w:pPr>
            <w:r w:rsidRPr="00D36C60">
              <w:rPr>
                <w:rFonts w:ascii="Verdana" w:hAnsi="Verdana" w:cs="Arial"/>
                <w:sz w:val="20"/>
                <w:lang w:val="en-GB"/>
              </w:rPr>
              <w:t>Nationality</w:t>
            </w:r>
            <w:r w:rsidRPr="00D36C60">
              <w:rPr>
                <w:rStyle w:val="EndnoteReference"/>
                <w:rFonts w:ascii="Verdana" w:hAnsi="Verdana" w:cs="Calibri"/>
                <w:sz w:val="20"/>
                <w:lang w:val="en-GB"/>
              </w:rPr>
              <w:endnoteReference w:id="3"/>
            </w:r>
          </w:p>
        </w:tc>
        <w:tc>
          <w:tcPr>
            <w:tcW w:w="2157" w:type="dxa"/>
            <w:shd w:val="clear" w:color="auto" w:fill="FFFFFF"/>
          </w:tcPr>
          <w:p w14:paraId="5D72C551" w14:textId="318AD7F0" w:rsidR="00377526" w:rsidRPr="00D36C60" w:rsidRDefault="00377526" w:rsidP="001D13C8">
            <w:pPr>
              <w:ind w:right="-993"/>
              <w:jc w:val="left"/>
              <w:rPr>
                <w:rFonts w:ascii="Verdana" w:hAnsi="Verdana" w:cs="Arial"/>
                <w:bCs/>
                <w:color w:val="002060"/>
                <w:sz w:val="20"/>
                <w:lang w:val="en-GB"/>
              </w:rPr>
            </w:pPr>
          </w:p>
        </w:tc>
      </w:tr>
      <w:tr w:rsidR="00A96A25" w:rsidRPr="007673FA" w14:paraId="5D72C557" w14:textId="77777777" w:rsidTr="00D36C60">
        <w:tc>
          <w:tcPr>
            <w:tcW w:w="2232" w:type="dxa"/>
            <w:shd w:val="clear" w:color="auto" w:fill="FFFFFF"/>
            <w:vAlign w:val="center"/>
          </w:tcPr>
          <w:p w14:paraId="1C2110AD" w14:textId="77777777" w:rsidR="001432F9" w:rsidRDefault="00B61405" w:rsidP="001432F9">
            <w:pPr>
              <w:spacing w:after="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16D24801" w:rsidR="00377526" w:rsidRPr="007673FA" w:rsidRDefault="00B61405" w:rsidP="001432F9">
            <w:pPr>
              <w:spacing w:after="0"/>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368AF1F2" w:rsidR="001D13C8" w:rsidRPr="00D36C60" w:rsidRDefault="001D13C8"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D36C60" w:rsidRDefault="00377526" w:rsidP="00A07EA6">
            <w:pPr>
              <w:ind w:right="-993"/>
              <w:jc w:val="left"/>
              <w:rPr>
                <w:rFonts w:ascii="Verdana" w:hAnsi="Verdana" w:cs="Arial"/>
                <w:color w:val="002060"/>
                <w:sz w:val="20"/>
                <w:lang w:val="en-GB"/>
              </w:rPr>
            </w:pPr>
            <w:r w:rsidRPr="00D36C60">
              <w:rPr>
                <w:rFonts w:ascii="Verdana" w:hAnsi="Verdana" w:cs="Arial"/>
                <w:sz w:val="20"/>
                <w:lang w:val="en-GB"/>
              </w:rPr>
              <w:t>Academic year</w:t>
            </w:r>
          </w:p>
        </w:tc>
        <w:tc>
          <w:tcPr>
            <w:tcW w:w="2157" w:type="dxa"/>
            <w:shd w:val="clear" w:color="auto" w:fill="FFFFFF"/>
          </w:tcPr>
          <w:p w14:paraId="5D72C556" w14:textId="44B847A3" w:rsidR="00377526" w:rsidRPr="00D36C60" w:rsidRDefault="00377526" w:rsidP="00A07EA6">
            <w:pPr>
              <w:ind w:right="-993"/>
              <w:jc w:val="left"/>
              <w:rPr>
                <w:rFonts w:ascii="Verdana" w:hAnsi="Verdana" w:cs="Arial"/>
                <w:bCs/>
                <w:color w:val="002060"/>
                <w:sz w:val="20"/>
                <w:lang w:val="en-GB"/>
              </w:rPr>
            </w:pPr>
            <w:r w:rsidRPr="00D36C60">
              <w:rPr>
                <w:rFonts w:ascii="Verdana" w:hAnsi="Verdana" w:cs="Arial"/>
                <w:bCs/>
                <w:color w:val="002060"/>
                <w:sz w:val="20"/>
                <w:lang w:val="en-GB"/>
              </w:rPr>
              <w:t>20</w:t>
            </w:r>
            <w:r w:rsidR="001D13C8" w:rsidRPr="00D36C60">
              <w:rPr>
                <w:rFonts w:ascii="Verdana" w:hAnsi="Verdana" w:cs="Arial"/>
                <w:bCs/>
                <w:color w:val="002060"/>
                <w:sz w:val="20"/>
                <w:lang w:val="en-GB"/>
              </w:rPr>
              <w:t>2</w:t>
            </w:r>
            <w:r w:rsidR="003B1BBE">
              <w:rPr>
                <w:rFonts w:ascii="Verdana" w:hAnsi="Verdana" w:cs="Arial"/>
                <w:bCs/>
                <w:color w:val="002060"/>
                <w:sz w:val="20"/>
                <w:lang w:val="en-GB"/>
              </w:rPr>
              <w:t>2</w:t>
            </w:r>
            <w:r w:rsidRPr="00D36C60">
              <w:rPr>
                <w:rFonts w:ascii="Verdana" w:hAnsi="Verdana" w:cs="Arial"/>
                <w:bCs/>
                <w:color w:val="002060"/>
                <w:sz w:val="20"/>
                <w:lang w:val="en-GB"/>
              </w:rPr>
              <w:t>/20</w:t>
            </w:r>
            <w:r w:rsidR="001D13C8" w:rsidRPr="00D36C60">
              <w:rPr>
                <w:rFonts w:ascii="Verdana" w:hAnsi="Verdana" w:cs="Arial"/>
                <w:bCs/>
                <w:color w:val="002060"/>
                <w:sz w:val="20"/>
                <w:lang w:val="en-GB"/>
              </w:rPr>
              <w:t>2</w:t>
            </w:r>
            <w:r w:rsidR="003B1BBE">
              <w:rPr>
                <w:rFonts w:ascii="Verdana" w:hAnsi="Verdana" w:cs="Arial"/>
                <w:bCs/>
                <w:color w:val="002060"/>
                <w:sz w:val="20"/>
                <w:lang w:val="en-GB"/>
              </w:rPr>
              <w:t>3</w:t>
            </w:r>
          </w:p>
        </w:tc>
      </w:tr>
      <w:tr w:rsidR="00CC707F" w:rsidRPr="006E5419" w14:paraId="5D72C55C" w14:textId="77777777" w:rsidTr="00D36C60">
        <w:tc>
          <w:tcPr>
            <w:tcW w:w="2232" w:type="dxa"/>
            <w:shd w:val="clear" w:color="auto" w:fill="FFFFFF"/>
            <w:vAlign w:val="center"/>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5414C373" w:rsidR="00CC707F" w:rsidRPr="003B1BBE" w:rsidRDefault="00CC707F" w:rsidP="00A96A25">
            <w:pPr>
              <w:spacing w:after="0"/>
              <w:ind w:right="-993"/>
              <w:jc w:val="left"/>
              <w:rPr>
                <w:rFonts w:ascii="Verdana" w:hAnsi="Verdana" w:cs="Arial"/>
                <w:color w:val="002060"/>
                <w:sz w:val="16"/>
                <w:szCs w:val="16"/>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83"/>
        <w:gridCol w:w="2487"/>
        <w:gridCol w:w="2226"/>
        <w:gridCol w:w="2676"/>
      </w:tblGrid>
      <w:tr w:rsidR="00026916" w:rsidRPr="007673FA" w14:paraId="5D72C563" w14:textId="77777777" w:rsidTr="00026916">
        <w:trPr>
          <w:trHeight w:val="371"/>
        </w:trPr>
        <w:tc>
          <w:tcPr>
            <w:tcW w:w="1383" w:type="dxa"/>
            <w:shd w:val="clear" w:color="auto" w:fill="FFFFFF"/>
            <w:vAlign w:val="center"/>
          </w:tcPr>
          <w:p w14:paraId="5D72C55F" w14:textId="77777777" w:rsidR="00026916" w:rsidRPr="007673FA" w:rsidRDefault="00026916" w:rsidP="00A07EA6">
            <w:pPr>
              <w:spacing w:after="0"/>
              <w:ind w:right="-993"/>
              <w:jc w:val="left"/>
              <w:rPr>
                <w:rFonts w:ascii="Verdana" w:hAnsi="Verdana" w:cs="Arial"/>
                <w:sz w:val="20"/>
                <w:lang w:val="en-GB"/>
              </w:rPr>
            </w:pPr>
            <w:r>
              <w:rPr>
                <w:rFonts w:ascii="Verdana" w:hAnsi="Verdana" w:cs="Arial"/>
                <w:sz w:val="20"/>
                <w:lang w:val="en-GB"/>
              </w:rPr>
              <w:t>Name</w:t>
            </w:r>
          </w:p>
        </w:tc>
        <w:tc>
          <w:tcPr>
            <w:tcW w:w="7389" w:type="dxa"/>
            <w:gridSpan w:val="3"/>
            <w:shd w:val="clear" w:color="auto" w:fill="FFFFFF"/>
            <w:vAlign w:val="center"/>
          </w:tcPr>
          <w:p w14:paraId="5D72C562" w14:textId="6F3F6AA8" w:rsidR="00026916" w:rsidRPr="007673FA" w:rsidRDefault="00026916" w:rsidP="00026916">
            <w:pPr>
              <w:ind w:right="-993"/>
              <w:jc w:val="left"/>
              <w:rPr>
                <w:rFonts w:ascii="Verdana" w:hAnsi="Verdana" w:cs="Arial"/>
                <w:b/>
                <w:color w:val="002060"/>
                <w:sz w:val="20"/>
                <w:lang w:val="en-GB"/>
              </w:rPr>
            </w:pPr>
            <w:r>
              <w:rPr>
                <w:rFonts w:ascii="Verdana" w:hAnsi="Verdana" w:cs="Arial"/>
                <w:b/>
                <w:color w:val="002060"/>
                <w:sz w:val="20"/>
                <w:lang w:val="en-GB"/>
              </w:rPr>
              <w:t>TITU MAIORESCU UNIVERSITY</w:t>
            </w:r>
          </w:p>
        </w:tc>
      </w:tr>
      <w:tr w:rsidR="00D36C60" w:rsidRPr="007673FA" w14:paraId="5D72C56A" w14:textId="77777777" w:rsidTr="00026916">
        <w:trPr>
          <w:trHeight w:val="371"/>
        </w:trPr>
        <w:tc>
          <w:tcPr>
            <w:tcW w:w="1383" w:type="dxa"/>
            <w:shd w:val="clear" w:color="auto" w:fill="FFFFFF"/>
          </w:tcPr>
          <w:p w14:paraId="42D918E8" w14:textId="77777777" w:rsidR="00373533" w:rsidRDefault="00887CE1" w:rsidP="00A07EA6">
            <w:pPr>
              <w:spacing w:after="0"/>
              <w:ind w:right="-993"/>
              <w:jc w:val="left"/>
              <w:rPr>
                <w:rFonts w:ascii="Verdana" w:hAnsi="Verdana" w:cs="Arial"/>
                <w:sz w:val="20"/>
                <w:lang w:val="en-GB"/>
              </w:rPr>
            </w:pPr>
            <w:r w:rsidRPr="001264FF">
              <w:rPr>
                <w:rFonts w:ascii="Verdana" w:hAnsi="Verdana" w:cs="Arial"/>
                <w:sz w:val="20"/>
                <w:lang w:val="en-GB"/>
              </w:rPr>
              <w:t xml:space="preserve">Erasmus </w:t>
            </w:r>
          </w:p>
          <w:p w14:paraId="5D72C564" w14:textId="2FA40824"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87" w:type="dxa"/>
            <w:shd w:val="clear" w:color="auto" w:fill="FFFFFF"/>
            <w:vAlign w:val="center"/>
          </w:tcPr>
          <w:p w14:paraId="5D72C567" w14:textId="4FA6408A" w:rsidR="00887CE1" w:rsidRPr="007673FA" w:rsidRDefault="001D13C8" w:rsidP="00A07EA6">
            <w:pPr>
              <w:ind w:right="-993"/>
              <w:jc w:val="left"/>
              <w:rPr>
                <w:rFonts w:ascii="Verdana" w:hAnsi="Verdana" w:cs="Arial"/>
                <w:b/>
                <w:color w:val="002060"/>
                <w:sz w:val="20"/>
                <w:lang w:val="en-GB"/>
              </w:rPr>
            </w:pPr>
            <w:r>
              <w:rPr>
                <w:rFonts w:ascii="Verdana" w:hAnsi="Verdana" w:cs="Arial"/>
                <w:b/>
                <w:color w:val="002060"/>
                <w:sz w:val="20"/>
                <w:lang w:val="en-GB"/>
              </w:rPr>
              <w:t>RO BUCURES16</w:t>
            </w:r>
          </w:p>
        </w:tc>
        <w:tc>
          <w:tcPr>
            <w:tcW w:w="2226" w:type="dxa"/>
            <w:tcBorders>
              <w:top w:val="single" w:sz="4" w:space="0" w:color="auto"/>
            </w:tcBorders>
            <w:shd w:val="clear" w:color="auto" w:fill="FFFFFF"/>
            <w:vAlign w:val="center"/>
          </w:tcPr>
          <w:p w14:paraId="5D72C568" w14:textId="481271B5" w:rsidR="00887CE1" w:rsidRPr="007673FA" w:rsidRDefault="00026916" w:rsidP="00526FE9">
            <w:pPr>
              <w:ind w:right="-993"/>
              <w:jc w:val="left"/>
              <w:rPr>
                <w:rFonts w:ascii="Verdana" w:hAnsi="Verdana" w:cs="Arial"/>
                <w:sz w:val="20"/>
                <w:lang w:val="en-GB"/>
              </w:rPr>
            </w:pPr>
            <w:r>
              <w:rPr>
                <w:rFonts w:ascii="Verdana" w:hAnsi="Verdana" w:cs="Arial"/>
                <w:sz w:val="20"/>
                <w:lang w:val="en-GB"/>
              </w:rPr>
              <w:t>Faculty/Department</w:t>
            </w:r>
          </w:p>
        </w:tc>
        <w:tc>
          <w:tcPr>
            <w:tcW w:w="2676" w:type="dxa"/>
            <w:tcBorders>
              <w:top w:val="single" w:sz="4" w:space="0" w:color="auto"/>
            </w:tcBorders>
            <w:shd w:val="clear" w:color="auto" w:fill="FFFFFF"/>
            <w:vAlign w:val="center"/>
          </w:tcPr>
          <w:p w14:paraId="5D72C569" w14:textId="4BEE2ECB" w:rsidR="00887CE1" w:rsidRPr="007673FA" w:rsidRDefault="00887CE1" w:rsidP="00026916">
            <w:pPr>
              <w:spacing w:after="0"/>
              <w:ind w:right="-993"/>
              <w:rPr>
                <w:rFonts w:ascii="Verdana" w:hAnsi="Verdana" w:cs="Arial"/>
                <w:b/>
                <w:color w:val="002060"/>
                <w:sz w:val="20"/>
                <w:lang w:val="en-GB"/>
              </w:rPr>
            </w:pPr>
          </w:p>
        </w:tc>
      </w:tr>
      <w:tr w:rsidR="00D36C60" w:rsidRPr="007673FA" w14:paraId="5D72C56F" w14:textId="77777777" w:rsidTr="00026916">
        <w:trPr>
          <w:trHeight w:val="559"/>
        </w:trPr>
        <w:tc>
          <w:tcPr>
            <w:tcW w:w="1383" w:type="dxa"/>
            <w:tcBorders>
              <w:top w:val="single" w:sz="4" w:space="0" w:color="auto"/>
            </w:tcBorders>
            <w:shd w:val="clear" w:color="auto" w:fill="FFFFFF"/>
            <w:vAlign w:val="center"/>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87" w:type="dxa"/>
            <w:tcBorders>
              <w:top w:val="single" w:sz="4" w:space="0" w:color="auto"/>
            </w:tcBorders>
            <w:shd w:val="clear" w:color="auto" w:fill="FFFFFF"/>
          </w:tcPr>
          <w:p w14:paraId="5D72C56C" w14:textId="5B1F8821" w:rsidR="00377526" w:rsidRPr="00D36C60" w:rsidRDefault="001F140E" w:rsidP="00A07EA6">
            <w:pPr>
              <w:ind w:right="-993"/>
              <w:jc w:val="left"/>
              <w:rPr>
                <w:rFonts w:ascii="Verdana" w:hAnsi="Verdana" w:cs="Arial"/>
                <w:color w:val="002060"/>
                <w:sz w:val="20"/>
                <w:lang w:val="en-GB"/>
              </w:rPr>
            </w:pPr>
            <w:proofErr w:type="spellStart"/>
            <w:r w:rsidRPr="00D36C60">
              <w:rPr>
                <w:rFonts w:ascii="Verdana" w:hAnsi="Verdana" w:cs="Arial"/>
                <w:color w:val="002060"/>
                <w:sz w:val="20"/>
                <w:lang w:val="en-GB"/>
              </w:rPr>
              <w:t>Calea</w:t>
            </w:r>
            <w:proofErr w:type="spellEnd"/>
            <w:r w:rsidRPr="00D36C60">
              <w:rPr>
                <w:rFonts w:ascii="Verdana" w:hAnsi="Verdana" w:cs="Arial"/>
                <w:color w:val="002060"/>
                <w:sz w:val="20"/>
                <w:lang w:val="en-GB"/>
              </w:rPr>
              <w:t xml:space="preserve"> Văcărești 189                   district 4, Bucharest                                      </w:t>
            </w:r>
          </w:p>
        </w:tc>
        <w:tc>
          <w:tcPr>
            <w:tcW w:w="2226" w:type="dxa"/>
            <w:tcBorders>
              <w:top w:val="single" w:sz="4" w:space="0" w:color="auto"/>
            </w:tcBorders>
            <w:shd w:val="clear" w:color="auto" w:fill="FFFFFF"/>
            <w:vAlign w:val="center"/>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676" w:type="dxa"/>
            <w:tcBorders>
              <w:top w:val="single" w:sz="4" w:space="0" w:color="auto"/>
            </w:tcBorders>
            <w:shd w:val="clear" w:color="auto" w:fill="FFFFFF"/>
            <w:vAlign w:val="center"/>
          </w:tcPr>
          <w:p w14:paraId="4F3D3AC7" w14:textId="77777777" w:rsidR="00377526" w:rsidRPr="00D36C60" w:rsidRDefault="001D13C8" w:rsidP="0063112C">
            <w:pPr>
              <w:spacing w:after="0"/>
              <w:ind w:right="-993"/>
              <w:jc w:val="left"/>
              <w:rPr>
                <w:rFonts w:ascii="Verdana" w:hAnsi="Verdana" w:cs="Arial"/>
                <w:bCs/>
                <w:color w:val="002060"/>
                <w:sz w:val="20"/>
                <w:lang w:val="en-GB"/>
              </w:rPr>
            </w:pPr>
            <w:r w:rsidRPr="00D36C60">
              <w:rPr>
                <w:rFonts w:ascii="Verdana" w:hAnsi="Verdana" w:cs="Arial"/>
                <w:bCs/>
                <w:color w:val="002060"/>
                <w:sz w:val="20"/>
                <w:lang w:val="en-GB"/>
              </w:rPr>
              <w:t>Romania</w:t>
            </w:r>
          </w:p>
          <w:p w14:paraId="5D72C56E" w14:textId="028E698B" w:rsidR="001432F9" w:rsidRPr="00D36C60" w:rsidRDefault="001432F9" w:rsidP="0063112C">
            <w:pPr>
              <w:spacing w:after="0"/>
              <w:ind w:right="-993"/>
              <w:jc w:val="left"/>
              <w:rPr>
                <w:rFonts w:ascii="Verdana" w:hAnsi="Verdana" w:cs="Arial"/>
                <w:bCs/>
                <w:sz w:val="20"/>
                <w:lang w:val="en-GB"/>
              </w:rPr>
            </w:pPr>
            <w:r w:rsidRPr="00D36C60">
              <w:rPr>
                <w:rFonts w:ascii="Verdana" w:hAnsi="Verdana" w:cs="Arial"/>
                <w:bCs/>
                <w:color w:val="002060"/>
                <w:sz w:val="20"/>
                <w:lang w:val="en-GB"/>
              </w:rPr>
              <w:t>RO</w:t>
            </w:r>
          </w:p>
        </w:tc>
      </w:tr>
      <w:tr w:rsidR="00D36C60" w:rsidRPr="00E02718" w14:paraId="5D72C574" w14:textId="77777777" w:rsidTr="00D36C60">
        <w:tc>
          <w:tcPr>
            <w:tcW w:w="1383" w:type="dxa"/>
            <w:shd w:val="clear" w:color="auto" w:fill="FFFFFF"/>
          </w:tcPr>
          <w:p w14:paraId="6443EE7A" w14:textId="77777777" w:rsidR="00373533" w:rsidRDefault="00377526" w:rsidP="00D36C60">
            <w:pPr>
              <w:spacing w:after="0"/>
              <w:ind w:right="-993"/>
              <w:jc w:val="left"/>
              <w:rPr>
                <w:rFonts w:ascii="Verdana" w:hAnsi="Verdana" w:cs="Arial"/>
                <w:sz w:val="20"/>
                <w:lang w:val="en-GB"/>
              </w:rPr>
            </w:pPr>
            <w:r w:rsidRPr="007673FA">
              <w:rPr>
                <w:rFonts w:ascii="Verdana" w:hAnsi="Verdana" w:cs="Arial"/>
                <w:sz w:val="20"/>
                <w:lang w:val="en-GB"/>
              </w:rPr>
              <w:t xml:space="preserve">Contact </w:t>
            </w:r>
          </w:p>
          <w:p w14:paraId="7500B10E" w14:textId="42EC5852" w:rsidR="00373533" w:rsidRDefault="008C69EB" w:rsidP="00D36C60">
            <w:pPr>
              <w:spacing w:after="0"/>
              <w:ind w:right="-993"/>
              <w:jc w:val="left"/>
              <w:rPr>
                <w:rFonts w:ascii="Verdana" w:hAnsi="Verdana" w:cs="Arial"/>
                <w:sz w:val="20"/>
                <w:lang w:val="en-GB"/>
              </w:rPr>
            </w:pPr>
            <w:r>
              <w:rPr>
                <w:rFonts w:ascii="Verdana" w:hAnsi="Verdana" w:cs="Arial"/>
                <w:sz w:val="20"/>
                <w:lang w:val="en-GB"/>
              </w:rPr>
              <w:t>p</w:t>
            </w:r>
            <w:r w:rsidR="00377526" w:rsidRPr="007673FA">
              <w:rPr>
                <w:rFonts w:ascii="Verdana" w:hAnsi="Verdana" w:cs="Arial"/>
                <w:sz w:val="20"/>
                <w:lang w:val="en-GB"/>
              </w:rPr>
              <w:t>erson</w:t>
            </w:r>
            <w:r>
              <w:rPr>
                <w:rFonts w:ascii="Verdana" w:hAnsi="Verdana" w:cs="Arial"/>
                <w:sz w:val="20"/>
                <w:lang w:val="en-GB"/>
              </w:rPr>
              <w:t>,</w:t>
            </w:r>
            <w:r w:rsidR="00377526" w:rsidRPr="007673FA">
              <w:rPr>
                <w:rFonts w:ascii="Verdana" w:hAnsi="Verdana" w:cs="Arial"/>
                <w:sz w:val="20"/>
                <w:lang w:val="en-GB"/>
              </w:rPr>
              <w:t xml:space="preserve"> </w:t>
            </w:r>
            <w:r w:rsidR="00377526" w:rsidRPr="007673FA">
              <w:rPr>
                <w:rFonts w:ascii="Verdana" w:hAnsi="Verdana" w:cs="Arial"/>
                <w:sz w:val="20"/>
                <w:lang w:val="en-GB"/>
              </w:rPr>
              <w:br/>
              <w:t>name</w:t>
            </w:r>
            <w:r w:rsidR="00377526">
              <w:rPr>
                <w:rFonts w:ascii="Verdana" w:hAnsi="Verdana" w:cs="Arial"/>
                <w:sz w:val="20"/>
                <w:lang w:val="en-GB"/>
              </w:rPr>
              <w:t xml:space="preserve"> </w:t>
            </w:r>
          </w:p>
          <w:p w14:paraId="5D72C570" w14:textId="712ECD54" w:rsidR="00377526" w:rsidRPr="007673FA" w:rsidRDefault="00377526" w:rsidP="00D36C60">
            <w:pPr>
              <w:spacing w:after="0"/>
              <w:ind w:right="-993"/>
              <w:jc w:val="left"/>
              <w:rPr>
                <w:rFonts w:ascii="Verdana" w:hAnsi="Verdana" w:cs="Arial"/>
                <w:sz w:val="20"/>
                <w:lang w:val="en-GB"/>
              </w:rPr>
            </w:pPr>
            <w:r>
              <w:rPr>
                <w:rFonts w:ascii="Verdana" w:hAnsi="Verdana" w:cs="Arial"/>
                <w:sz w:val="20"/>
                <w:lang w:val="en-GB"/>
              </w:rPr>
              <w:t>and positio</w:t>
            </w:r>
            <w:r w:rsidR="008C69EB">
              <w:rPr>
                <w:rFonts w:ascii="Verdana" w:hAnsi="Verdana" w:cs="Arial"/>
                <w:sz w:val="20"/>
                <w:lang w:val="en-GB"/>
              </w:rPr>
              <w:t>n</w:t>
            </w:r>
          </w:p>
        </w:tc>
        <w:tc>
          <w:tcPr>
            <w:tcW w:w="2487" w:type="dxa"/>
            <w:shd w:val="clear" w:color="auto" w:fill="FFFFFF"/>
          </w:tcPr>
          <w:p w14:paraId="5D72C571" w14:textId="2A3A1616" w:rsidR="00DC4975" w:rsidRPr="00D36C60" w:rsidRDefault="00DC4975" w:rsidP="00A07EA6">
            <w:pPr>
              <w:ind w:right="-993"/>
              <w:jc w:val="left"/>
              <w:rPr>
                <w:rFonts w:ascii="Verdana" w:hAnsi="Verdana" w:cs="Arial"/>
                <w:color w:val="002060"/>
                <w:sz w:val="20"/>
                <w:lang w:val="en-GB"/>
              </w:rPr>
            </w:pPr>
            <w:r w:rsidRPr="00D36C60">
              <w:rPr>
                <w:rFonts w:ascii="Verdana" w:hAnsi="Verdana" w:cs="Arial"/>
                <w:color w:val="002060"/>
                <w:sz w:val="20"/>
                <w:lang w:val="en-GB"/>
              </w:rPr>
              <w:t xml:space="preserve"> </w:t>
            </w:r>
          </w:p>
        </w:tc>
        <w:tc>
          <w:tcPr>
            <w:tcW w:w="2226" w:type="dxa"/>
            <w:shd w:val="clear" w:color="auto" w:fill="FFFFFF"/>
            <w:vAlign w:val="center"/>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76" w:type="dxa"/>
            <w:shd w:val="clear" w:color="auto" w:fill="FFFFFF"/>
            <w:vAlign w:val="center"/>
          </w:tcPr>
          <w:p w14:paraId="54D1B104" w14:textId="0298EA1E" w:rsidR="00377526" w:rsidRPr="00D36C60" w:rsidRDefault="00000000" w:rsidP="00A07EA6">
            <w:pPr>
              <w:ind w:right="-993"/>
              <w:jc w:val="left"/>
              <w:rPr>
                <w:rFonts w:ascii="Verdana" w:hAnsi="Verdana" w:cs="Arial"/>
                <w:bCs/>
                <w:color w:val="002060"/>
                <w:sz w:val="20"/>
                <w:lang w:val="fr-BE"/>
              </w:rPr>
            </w:pPr>
            <w:hyperlink r:id="rId14" w:history="1">
              <w:r w:rsidR="00DC4975" w:rsidRPr="00D36C60">
                <w:rPr>
                  <w:rStyle w:val="Hyperlink"/>
                  <w:rFonts w:ascii="Verdana" w:hAnsi="Verdana" w:cs="Arial"/>
                  <w:bCs/>
                  <w:color w:val="002060"/>
                  <w:sz w:val="20"/>
                  <w:u w:val="none"/>
                  <w:lang w:val="fr-BE"/>
                </w:rPr>
                <w:t>erasmus@univ.utm.ro</w:t>
              </w:r>
            </w:hyperlink>
          </w:p>
          <w:p w14:paraId="5D72C573" w14:textId="2E94664D" w:rsidR="00DC4975" w:rsidRPr="00D36C60" w:rsidRDefault="00DC4975" w:rsidP="00A07EA6">
            <w:pPr>
              <w:ind w:right="-993"/>
              <w:jc w:val="left"/>
              <w:rPr>
                <w:rFonts w:ascii="Verdana" w:hAnsi="Verdana" w:cs="Arial"/>
                <w:bCs/>
                <w:sz w:val="20"/>
                <w:lang w:val="fr-BE"/>
              </w:rPr>
            </w:pPr>
            <w:r w:rsidRPr="00D36C60">
              <w:rPr>
                <w:rFonts w:ascii="Verdana" w:hAnsi="Verdana" w:cs="Arial"/>
                <w:bCs/>
                <w:color w:val="002060"/>
                <w:sz w:val="20"/>
                <w:lang w:val="fr-BE"/>
              </w:rPr>
              <w:t>+40 213 302 537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93"/>
        <w:gridCol w:w="1985"/>
        <w:gridCol w:w="2202"/>
        <w:gridCol w:w="2892"/>
      </w:tblGrid>
      <w:tr w:rsidR="00D97FE7" w:rsidRPr="00D97FE7" w14:paraId="5D72C57C" w14:textId="77777777" w:rsidTr="008C69EB">
        <w:trPr>
          <w:trHeight w:val="371"/>
        </w:trPr>
        <w:tc>
          <w:tcPr>
            <w:tcW w:w="1693" w:type="dxa"/>
            <w:shd w:val="clear" w:color="auto" w:fill="FFFFFF"/>
            <w:vAlign w:val="center"/>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79" w:type="dxa"/>
            <w:gridSpan w:val="3"/>
            <w:shd w:val="clear" w:color="auto" w:fill="FFFFFF"/>
          </w:tcPr>
          <w:p w14:paraId="5D72C57B" w14:textId="0A25ECE3" w:rsidR="00D97FE7" w:rsidRPr="00FC7AE4" w:rsidRDefault="00D97FE7" w:rsidP="00FC7AE4">
            <w:pPr>
              <w:rPr>
                <w:rFonts w:ascii="Verdana" w:hAnsi="Verdana"/>
                <w:b/>
                <w:bCs/>
                <w:sz w:val="20"/>
              </w:rPr>
            </w:pPr>
          </w:p>
        </w:tc>
      </w:tr>
      <w:tr w:rsidR="00171813" w:rsidRPr="007673FA" w14:paraId="5D72C583" w14:textId="77777777" w:rsidTr="008C69EB">
        <w:trPr>
          <w:trHeight w:val="371"/>
        </w:trPr>
        <w:tc>
          <w:tcPr>
            <w:tcW w:w="1693" w:type="dxa"/>
            <w:shd w:val="clear" w:color="auto" w:fill="FFFFFF"/>
            <w:vAlign w:val="center"/>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1985" w:type="dxa"/>
            <w:shd w:val="clear" w:color="auto" w:fill="FFFFFF"/>
          </w:tcPr>
          <w:p w14:paraId="5D72C580" w14:textId="5E7DE53E" w:rsidR="00377526" w:rsidRPr="00D36C60" w:rsidRDefault="00377526" w:rsidP="00A07EA6">
            <w:pPr>
              <w:ind w:right="-993"/>
              <w:jc w:val="left"/>
              <w:rPr>
                <w:rFonts w:ascii="Verdana" w:hAnsi="Verdana" w:cs="Arial"/>
                <w:b/>
                <w:bCs/>
                <w:color w:val="002060"/>
                <w:sz w:val="20"/>
                <w:lang w:val="en-GB"/>
              </w:rPr>
            </w:pPr>
          </w:p>
        </w:tc>
        <w:tc>
          <w:tcPr>
            <w:tcW w:w="2202"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92" w:type="dxa"/>
            <w:shd w:val="clear" w:color="auto" w:fill="FFFFFF"/>
          </w:tcPr>
          <w:p w14:paraId="5D72C582" w14:textId="790F6C78" w:rsidR="00171813" w:rsidRPr="007673FA" w:rsidRDefault="00171813" w:rsidP="008C69EB">
            <w:pPr>
              <w:spacing w:after="0"/>
              <w:ind w:right="-993"/>
              <w:jc w:val="left"/>
              <w:rPr>
                <w:rFonts w:ascii="Verdana" w:hAnsi="Verdana" w:cs="Arial"/>
                <w:b/>
                <w:color w:val="002060"/>
                <w:sz w:val="20"/>
                <w:lang w:val="en-GB"/>
              </w:rPr>
            </w:pPr>
          </w:p>
        </w:tc>
      </w:tr>
      <w:tr w:rsidR="00171813" w:rsidRPr="007673FA" w14:paraId="5D72C588" w14:textId="77777777" w:rsidTr="008C69EB">
        <w:trPr>
          <w:trHeight w:val="559"/>
        </w:trPr>
        <w:tc>
          <w:tcPr>
            <w:tcW w:w="1693" w:type="dxa"/>
            <w:shd w:val="clear" w:color="auto" w:fill="FFFFFF"/>
            <w:vAlign w:val="center"/>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1985" w:type="dxa"/>
            <w:shd w:val="clear" w:color="auto" w:fill="FFFFFF"/>
          </w:tcPr>
          <w:p w14:paraId="5D72C585" w14:textId="1F0F4728" w:rsidR="00377526" w:rsidRPr="003B1BBE" w:rsidRDefault="00377526" w:rsidP="004755DE">
            <w:pPr>
              <w:spacing w:after="0"/>
              <w:ind w:right="-993"/>
              <w:jc w:val="left"/>
              <w:rPr>
                <w:rFonts w:ascii="Verdana" w:hAnsi="Verdana" w:cs="Arial"/>
                <w:color w:val="002060"/>
                <w:sz w:val="20"/>
                <w:lang w:val="en-GB"/>
              </w:rPr>
            </w:pPr>
          </w:p>
        </w:tc>
        <w:tc>
          <w:tcPr>
            <w:tcW w:w="2202"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92" w:type="dxa"/>
            <w:shd w:val="clear" w:color="auto" w:fill="FFFFFF"/>
          </w:tcPr>
          <w:p w14:paraId="5D72C587" w14:textId="664089DA" w:rsidR="00FC7AE4" w:rsidRPr="007673FA" w:rsidRDefault="00FC7AE4" w:rsidP="00FC7AE4">
            <w:pPr>
              <w:spacing w:after="0"/>
              <w:ind w:right="-993"/>
              <w:jc w:val="left"/>
              <w:rPr>
                <w:rFonts w:ascii="Verdana" w:hAnsi="Verdana" w:cs="Arial"/>
                <w:b/>
                <w:sz w:val="20"/>
                <w:lang w:val="en-GB"/>
              </w:rPr>
            </w:pPr>
          </w:p>
        </w:tc>
      </w:tr>
      <w:tr w:rsidR="00171813" w:rsidRPr="003D0705" w14:paraId="5D72C58D" w14:textId="77777777" w:rsidTr="008C69EB">
        <w:tc>
          <w:tcPr>
            <w:tcW w:w="1693" w:type="dxa"/>
            <w:shd w:val="clear" w:color="auto" w:fill="FFFFFF"/>
            <w:vAlign w:val="center"/>
          </w:tcPr>
          <w:p w14:paraId="5D72C589" w14:textId="6932868B"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w:t>
            </w:r>
            <w:r w:rsidR="00010FA8">
              <w:rPr>
                <w:rFonts w:ascii="Verdana" w:hAnsi="Verdana" w:cs="Arial"/>
                <w:sz w:val="20"/>
                <w:lang w:val="en-GB"/>
              </w:rPr>
              <w:t xml:space="preserve">                </w:t>
            </w:r>
            <w:r>
              <w:rPr>
                <w:rFonts w:ascii="Verdana" w:hAnsi="Verdana" w:cs="Arial"/>
                <w:sz w:val="20"/>
                <w:lang w:val="en-GB"/>
              </w:rPr>
              <w:t>position</w:t>
            </w:r>
          </w:p>
        </w:tc>
        <w:tc>
          <w:tcPr>
            <w:tcW w:w="1985" w:type="dxa"/>
            <w:shd w:val="clear" w:color="auto" w:fill="FFFFFF"/>
          </w:tcPr>
          <w:p w14:paraId="5D72C58A" w14:textId="2AD7DAEA" w:rsidR="00171813" w:rsidRPr="003B1BBE" w:rsidRDefault="00171813" w:rsidP="00171813">
            <w:pPr>
              <w:spacing w:after="0"/>
              <w:ind w:right="-993"/>
              <w:jc w:val="left"/>
              <w:rPr>
                <w:rFonts w:ascii="Verdana" w:hAnsi="Verdana" w:cs="Arial"/>
                <w:b/>
                <w:bCs/>
                <w:color w:val="002060"/>
                <w:sz w:val="18"/>
                <w:szCs w:val="18"/>
                <w:lang w:val="en-GB"/>
              </w:rPr>
            </w:pPr>
          </w:p>
        </w:tc>
        <w:tc>
          <w:tcPr>
            <w:tcW w:w="2202" w:type="dxa"/>
            <w:shd w:val="clear" w:color="auto" w:fill="FFFFFF"/>
            <w:vAlign w:val="center"/>
          </w:tcPr>
          <w:p w14:paraId="5D72C58B" w14:textId="0C77E5C5" w:rsidR="00377526" w:rsidRPr="003D0705" w:rsidRDefault="00A47503" w:rsidP="00A07EA6">
            <w:pPr>
              <w:ind w:right="-993"/>
              <w:jc w:val="left"/>
              <w:rPr>
                <w:rFonts w:ascii="Verdana" w:hAnsi="Verdana" w:cs="Arial"/>
                <w:b/>
                <w:color w:val="002060"/>
                <w:sz w:val="20"/>
                <w:lang w:val="fr-BE"/>
              </w:rPr>
            </w:pPr>
            <w:r>
              <w:rPr>
                <w:rFonts w:ascii="Verdana" w:hAnsi="Verdana" w:cs="Arial"/>
                <w:sz w:val="20"/>
                <w:lang w:val="fr-BE"/>
              </w:rPr>
              <w:t>C</w:t>
            </w:r>
            <w:r w:rsidR="00377526" w:rsidRPr="003D0705">
              <w:rPr>
                <w:rFonts w:ascii="Verdana" w:hAnsi="Verdana" w:cs="Arial"/>
                <w:sz w:val="20"/>
                <w:lang w:val="fr-BE"/>
              </w:rPr>
              <w:t>ontact person</w:t>
            </w:r>
            <w:r w:rsidR="00377526" w:rsidRPr="003D0705">
              <w:rPr>
                <w:rFonts w:ascii="Verdana" w:hAnsi="Verdana" w:cs="Arial"/>
                <w:sz w:val="20"/>
                <w:lang w:val="fr-BE"/>
              </w:rPr>
              <w:br/>
              <w:t>e-mail / phone</w:t>
            </w:r>
          </w:p>
        </w:tc>
        <w:tc>
          <w:tcPr>
            <w:tcW w:w="2892" w:type="dxa"/>
            <w:shd w:val="clear" w:color="auto" w:fill="FFFFFF"/>
          </w:tcPr>
          <w:p w14:paraId="5D72C58C" w14:textId="54F4AE48" w:rsidR="00F957B7" w:rsidRPr="003B1BBE" w:rsidRDefault="00F957B7" w:rsidP="003B1BBE">
            <w:pPr>
              <w:pStyle w:val="Heading5"/>
              <w:shd w:val="clear" w:color="auto" w:fill="FFFFFF"/>
              <w:spacing w:before="0" w:after="0"/>
              <w:ind w:right="150"/>
              <w:rPr>
                <w:rFonts w:ascii="Verdana" w:hAnsi="Verdana"/>
                <w:color w:val="002060"/>
                <w:sz w:val="20"/>
                <w:shd w:val="clear" w:color="auto" w:fill="FFFFFF"/>
              </w:rPr>
            </w:pPr>
          </w:p>
        </w:tc>
      </w:tr>
    </w:tbl>
    <w:p w14:paraId="6BDFFFB6" w14:textId="20154083" w:rsidR="0008713D" w:rsidRPr="0008713D" w:rsidRDefault="00967A21" w:rsidP="0008713D">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6EB3774" w14:textId="5FE099CB" w:rsidR="008C69EB" w:rsidRDefault="008C69EB" w:rsidP="00F550D9">
      <w:pPr>
        <w:pStyle w:val="Heading4"/>
        <w:keepNext w:val="0"/>
        <w:numPr>
          <w:ilvl w:val="0"/>
          <w:numId w:val="0"/>
        </w:numPr>
        <w:jc w:val="left"/>
        <w:rPr>
          <w:rFonts w:ascii="Verdana" w:hAnsi="Verdana" w:cs="Calibri"/>
          <w:b/>
          <w:color w:val="002060"/>
          <w:sz w:val="28"/>
          <w:lang w:val="en-GB"/>
        </w:rPr>
      </w:pPr>
    </w:p>
    <w:p w14:paraId="4678FD21" w14:textId="77777777" w:rsidR="003B1BBE" w:rsidRPr="003B1BBE" w:rsidRDefault="003B1BBE" w:rsidP="003B1BBE">
      <w:pPr>
        <w:pStyle w:val="Text4"/>
        <w:rPr>
          <w:lang w:val="en-GB"/>
        </w:rPr>
      </w:pPr>
    </w:p>
    <w:p w14:paraId="19919A95" w14:textId="3C745B9C" w:rsidR="00F550D9" w:rsidRPr="00F550D9" w:rsidRDefault="00377526" w:rsidP="003B1BBE">
      <w:pPr>
        <w:pStyle w:val="Heading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2226E628"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1D13C8">
        <w:rPr>
          <w:rFonts w:ascii="Verdana" w:hAnsi="Verdana"/>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E5419" w14:paraId="5D72C59E" w14:textId="77777777" w:rsidTr="007E5D32">
        <w:trPr>
          <w:jc w:val="center"/>
        </w:trPr>
        <w:tc>
          <w:tcPr>
            <w:tcW w:w="8763" w:type="dxa"/>
            <w:shd w:val="clear" w:color="auto" w:fill="FFFFFF"/>
            <w:hideMark/>
          </w:tcPr>
          <w:p w14:paraId="0903A024" w14:textId="69CE31A3" w:rsidR="00F550D9" w:rsidRDefault="00377526" w:rsidP="00522B92">
            <w:pPr>
              <w:spacing w:after="120"/>
              <w:rPr>
                <w:rFonts w:ascii="Verdana" w:hAnsi="Verdana" w:cs="Calibri"/>
                <w:b/>
                <w:sz w:val="20"/>
                <w:lang w:val="en-GB"/>
              </w:rPr>
            </w:pPr>
            <w:r>
              <w:rPr>
                <w:rFonts w:ascii="Verdana" w:hAnsi="Verdana" w:cs="Calibri"/>
                <w:b/>
                <w:sz w:val="20"/>
                <w:lang w:val="en-GB"/>
              </w:rPr>
              <w:t>Overall objectives of the mobility:</w:t>
            </w:r>
          </w:p>
          <w:p w14:paraId="6FB7E907" w14:textId="16F194C0" w:rsidR="00D302B8" w:rsidRDefault="00D302B8" w:rsidP="003B1BBE">
            <w:pPr>
              <w:pStyle w:val="ListParagraph"/>
              <w:spacing w:after="120"/>
              <w:rPr>
                <w:rFonts w:ascii="Verdana" w:hAnsi="Verdana"/>
                <w:sz w:val="20"/>
                <w:szCs w:val="20"/>
              </w:rPr>
            </w:pPr>
          </w:p>
          <w:p w14:paraId="5A7F5DD2" w14:textId="139D1DC1" w:rsidR="003B1BBE" w:rsidRDefault="003B1BBE" w:rsidP="00BE4A3B">
            <w:pPr>
              <w:spacing w:after="120"/>
              <w:rPr>
                <w:rFonts w:ascii="Verdana" w:hAnsi="Verdana"/>
                <w:sz w:val="20"/>
              </w:rPr>
            </w:pPr>
          </w:p>
          <w:p w14:paraId="0D8B3B2D" w14:textId="77777777" w:rsidR="00BE4A3B" w:rsidRPr="00BE4A3B" w:rsidRDefault="00BE4A3B" w:rsidP="00BE4A3B">
            <w:pPr>
              <w:spacing w:after="120"/>
              <w:rPr>
                <w:rFonts w:ascii="Verdana" w:hAnsi="Verdana"/>
                <w:sz w:val="20"/>
              </w:rPr>
            </w:pPr>
          </w:p>
          <w:p w14:paraId="072E9098" w14:textId="77777777" w:rsidR="003B1BBE" w:rsidRDefault="003B1BBE" w:rsidP="003B1BBE">
            <w:pPr>
              <w:pStyle w:val="ListParagraph"/>
              <w:spacing w:after="120"/>
              <w:rPr>
                <w:rFonts w:ascii="Verdana" w:hAnsi="Verdana"/>
                <w:sz w:val="20"/>
                <w:szCs w:val="20"/>
              </w:rPr>
            </w:pPr>
          </w:p>
          <w:p w14:paraId="5D72C59D" w14:textId="633F1C53" w:rsidR="003B1BBE" w:rsidRPr="00482A4F" w:rsidRDefault="003B1BBE" w:rsidP="003B1BBE">
            <w:pPr>
              <w:pStyle w:val="ListParagraph"/>
              <w:spacing w:after="120"/>
              <w:rPr>
                <w:rFonts w:ascii="Verdana" w:hAnsi="Verdana" w:cs="Calibri"/>
                <w:b/>
                <w:sz w:val="20"/>
              </w:rPr>
            </w:pPr>
          </w:p>
        </w:tc>
      </w:tr>
      <w:tr w:rsidR="00202EC2" w:rsidRPr="006E5419" w14:paraId="4C5013E5" w14:textId="77777777" w:rsidTr="007E5D32">
        <w:trPr>
          <w:jc w:val="center"/>
        </w:trPr>
        <w:tc>
          <w:tcPr>
            <w:tcW w:w="8763" w:type="dxa"/>
            <w:shd w:val="clear" w:color="auto" w:fill="FFFFFF"/>
          </w:tcPr>
          <w:p w14:paraId="3375E146" w14:textId="1D47F4E5" w:rsidR="00202EC2" w:rsidRDefault="00AC44B1" w:rsidP="001F140E">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3B1BBE" w:rsidRPr="007550F5">
              <w:rPr>
                <w:rFonts w:ascii="MS Gothic" w:eastAsia="MS Gothic" w:hAnsi="MS Gothic" w:cs="MS Gothic"/>
                <w:b/>
                <w:sz w:val="20"/>
                <w:lang w:val="en-GB"/>
              </w:rPr>
              <w:t>☐</w:t>
            </w:r>
            <w:r w:rsidRPr="00AC44B1">
              <w:rPr>
                <w:rFonts w:ascii="Verdana" w:hAnsi="Verdana" w:cs="Calibri"/>
                <w:b/>
                <w:sz w:val="20"/>
                <w:lang w:val="en-GB"/>
              </w:rPr>
              <w:t xml:space="preserve"> </w:t>
            </w:r>
          </w:p>
        </w:tc>
      </w:tr>
      <w:tr w:rsidR="00377526" w:rsidRPr="006E5419" w14:paraId="5D72C5A0" w14:textId="77777777" w:rsidTr="007E5D32">
        <w:trPr>
          <w:jc w:val="center"/>
        </w:trPr>
        <w:tc>
          <w:tcPr>
            <w:tcW w:w="8763" w:type="dxa"/>
            <w:shd w:val="clear" w:color="auto" w:fill="FFFFFF"/>
            <w:hideMark/>
          </w:tcPr>
          <w:p w14:paraId="2C491DAB" w14:textId="5A442AD9" w:rsidR="00377526" w:rsidRDefault="00377526" w:rsidP="00522B92">
            <w:pPr>
              <w:spacing w:after="120"/>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11774DF" w14:textId="77777777" w:rsidR="00734E69" w:rsidRDefault="00734E69" w:rsidP="003B1BBE">
            <w:pPr>
              <w:pStyle w:val="ListParagraph"/>
              <w:spacing w:after="120"/>
              <w:rPr>
                <w:rFonts w:ascii="Verdana" w:hAnsi="Verdana" w:cs="Calibri"/>
                <w:bCs/>
                <w:sz w:val="20"/>
              </w:rPr>
            </w:pPr>
          </w:p>
          <w:p w14:paraId="5D72C59F" w14:textId="6C8BFA8A" w:rsidR="003B1BBE" w:rsidRPr="00734E69" w:rsidRDefault="003B1BBE" w:rsidP="003B1BBE">
            <w:pPr>
              <w:pStyle w:val="ListParagraph"/>
              <w:spacing w:after="120"/>
              <w:rPr>
                <w:rFonts w:ascii="Verdana" w:hAnsi="Verdana" w:cs="Calibri"/>
                <w:bCs/>
                <w:sz w:val="20"/>
              </w:rPr>
            </w:pPr>
          </w:p>
        </w:tc>
      </w:tr>
      <w:tr w:rsidR="00377526" w:rsidRPr="006E5419" w14:paraId="5D72C5A2" w14:textId="77777777" w:rsidTr="007E5D32">
        <w:trPr>
          <w:jc w:val="center"/>
        </w:trPr>
        <w:tc>
          <w:tcPr>
            <w:tcW w:w="8763" w:type="dxa"/>
            <w:shd w:val="clear" w:color="auto" w:fill="FFFFFF"/>
            <w:hideMark/>
          </w:tcPr>
          <w:p w14:paraId="0923DC92" w14:textId="77777777" w:rsidR="00D302B8" w:rsidRDefault="00377526" w:rsidP="00522B92">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4E6194A" w14:textId="19F50CA7" w:rsidR="00377526" w:rsidRDefault="00377526" w:rsidP="003B1BBE">
            <w:pPr>
              <w:pStyle w:val="ListParagraph"/>
              <w:spacing w:after="120"/>
              <w:rPr>
                <w:rFonts w:ascii="Verdana" w:hAnsi="Verdana"/>
                <w:color w:val="000000"/>
                <w:sz w:val="20"/>
                <w:szCs w:val="20"/>
                <w:lang w:eastAsia="it-IT"/>
              </w:rPr>
            </w:pPr>
          </w:p>
          <w:p w14:paraId="68F33204" w14:textId="54D2AB01" w:rsidR="00BE4A3B" w:rsidRDefault="00BE4A3B" w:rsidP="003B1BBE">
            <w:pPr>
              <w:pStyle w:val="ListParagraph"/>
              <w:spacing w:after="120"/>
              <w:rPr>
                <w:rFonts w:ascii="Verdana" w:hAnsi="Verdana"/>
                <w:color w:val="000000"/>
                <w:sz w:val="20"/>
                <w:szCs w:val="20"/>
                <w:lang w:eastAsia="it-IT"/>
              </w:rPr>
            </w:pPr>
          </w:p>
          <w:p w14:paraId="30F72041" w14:textId="77777777" w:rsidR="00BE4A3B" w:rsidRDefault="00BE4A3B" w:rsidP="003B1BBE">
            <w:pPr>
              <w:pStyle w:val="ListParagraph"/>
              <w:spacing w:after="120"/>
              <w:rPr>
                <w:rFonts w:ascii="Verdana" w:hAnsi="Verdana"/>
                <w:color w:val="000000"/>
                <w:sz w:val="20"/>
                <w:szCs w:val="20"/>
                <w:lang w:eastAsia="it-IT"/>
              </w:rPr>
            </w:pPr>
          </w:p>
          <w:p w14:paraId="212ED528" w14:textId="77777777" w:rsidR="003B1BBE" w:rsidRDefault="003B1BBE" w:rsidP="003B1BBE">
            <w:pPr>
              <w:pStyle w:val="ListParagraph"/>
              <w:spacing w:after="120"/>
              <w:rPr>
                <w:rFonts w:ascii="Verdana" w:hAnsi="Verdana"/>
                <w:color w:val="000000"/>
                <w:sz w:val="20"/>
                <w:szCs w:val="20"/>
                <w:lang w:eastAsia="it-IT"/>
              </w:rPr>
            </w:pPr>
          </w:p>
          <w:p w14:paraId="459A2AC2" w14:textId="77777777" w:rsidR="003B1BBE" w:rsidRDefault="003B1BBE" w:rsidP="003B1BBE">
            <w:pPr>
              <w:pStyle w:val="ListParagraph"/>
              <w:spacing w:after="120"/>
              <w:rPr>
                <w:rFonts w:ascii="Verdana" w:hAnsi="Verdana"/>
                <w:color w:val="000000"/>
                <w:sz w:val="20"/>
                <w:szCs w:val="20"/>
                <w:lang w:eastAsia="it-IT"/>
              </w:rPr>
            </w:pPr>
          </w:p>
          <w:p w14:paraId="5D72C5A1" w14:textId="1CB42272" w:rsidR="003B1BBE" w:rsidRPr="00482A4F" w:rsidRDefault="003B1BBE" w:rsidP="003B1BBE">
            <w:pPr>
              <w:pStyle w:val="ListParagraph"/>
              <w:spacing w:after="120"/>
              <w:rPr>
                <w:rFonts w:ascii="Verdana" w:hAnsi="Verdana" w:cs="Calibri"/>
                <w:b/>
                <w:sz w:val="20"/>
              </w:rPr>
            </w:pPr>
          </w:p>
        </w:tc>
      </w:tr>
      <w:tr w:rsidR="00377526" w:rsidRPr="006E5419" w14:paraId="5D72C5A4" w14:textId="77777777" w:rsidTr="007E5D32">
        <w:trPr>
          <w:jc w:val="center"/>
        </w:trPr>
        <w:tc>
          <w:tcPr>
            <w:tcW w:w="8763" w:type="dxa"/>
            <w:shd w:val="clear" w:color="auto" w:fill="FFFFFF"/>
            <w:hideMark/>
          </w:tcPr>
          <w:p w14:paraId="6D38F32C" w14:textId="601DBBC9" w:rsidR="00E835E8" w:rsidRPr="007E2A6E" w:rsidRDefault="00377526" w:rsidP="007E2A6E">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777F284" w14:textId="77777777" w:rsidR="003B1BBE" w:rsidRDefault="003B1BBE" w:rsidP="003B1BBE">
            <w:pPr>
              <w:spacing w:before="240"/>
            </w:pPr>
          </w:p>
          <w:p w14:paraId="42CEE9F1" w14:textId="4635DD28" w:rsidR="003B1BBE" w:rsidRDefault="003B1BBE" w:rsidP="003B1BBE">
            <w:pPr>
              <w:spacing w:before="240"/>
            </w:pPr>
          </w:p>
          <w:p w14:paraId="1B72165C" w14:textId="02D07E33" w:rsidR="00BE4A3B" w:rsidRDefault="00BE4A3B" w:rsidP="003B1BBE">
            <w:pPr>
              <w:spacing w:before="240"/>
            </w:pPr>
          </w:p>
          <w:p w14:paraId="1386158A" w14:textId="77777777" w:rsidR="00BE4A3B" w:rsidRDefault="00BE4A3B" w:rsidP="003B1BBE">
            <w:pPr>
              <w:spacing w:before="240"/>
            </w:pPr>
          </w:p>
          <w:p w14:paraId="5D72C5A3" w14:textId="1F9F716B" w:rsidR="003B1BBE" w:rsidRPr="00DC4975" w:rsidRDefault="003B1BBE" w:rsidP="003B1BBE">
            <w:pPr>
              <w:spacing w:before="240"/>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p>
          <w:p w14:paraId="0EA516C1" w14:textId="629966DD"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F23BBCE"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D37B76A"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592D0734"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p>
        </w:tc>
      </w:tr>
    </w:tbl>
    <w:p w14:paraId="33A088B5" w14:textId="77777777" w:rsidR="00F550D9" w:rsidRPr="00FB49A3" w:rsidRDefault="00F550D9" w:rsidP="00F550D9">
      <w:pPr>
        <w:spacing w:after="0"/>
        <w:rPr>
          <w:rFonts w:ascii="Verdana" w:hAnsi="Verdana" w:cs="Calibri"/>
          <w:sz w:val="16"/>
          <w:szCs w:val="16"/>
          <w:lang w:val="ro-RO"/>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1B38A1A3"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6FE6C7C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8E4A" w14:textId="77777777" w:rsidR="000B743B" w:rsidRDefault="000B743B">
      <w:r>
        <w:separator/>
      </w:r>
    </w:p>
  </w:endnote>
  <w:endnote w:type="continuationSeparator" w:id="0">
    <w:p w14:paraId="395F35E4" w14:textId="77777777" w:rsidR="000B743B" w:rsidRDefault="000B743B">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00E1" w14:textId="77777777" w:rsidR="000B743B" w:rsidRDefault="000B743B">
      <w:r>
        <w:separator/>
      </w:r>
    </w:p>
  </w:footnote>
  <w:footnote w:type="continuationSeparator" w:id="0">
    <w:p w14:paraId="250346EF" w14:textId="77777777" w:rsidR="000B743B" w:rsidRDefault="000B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A06271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3B6C96D7">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9173C2E" w:rsidR="00E01AAA" w:rsidRPr="00967BFC" w:rsidRDefault="002B7866"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D72C5C7" wp14:editId="3BBFF5D1">
                    <wp:simplePos x="0" y="0"/>
                    <wp:positionH relativeFrom="column">
                      <wp:posOffset>-87808</wp:posOffset>
                    </wp:positionH>
                    <wp:positionV relativeFrom="paragraph">
                      <wp:posOffset>50165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7E88455" w:rsidR="007967A9" w:rsidRPr="00A96A25" w:rsidRDefault="003B1BBE" w:rsidP="007967A9">
                                <w:pPr>
                                  <w:tabs>
                                    <w:tab w:val="left" w:pos="3119"/>
                                  </w:tabs>
                                  <w:spacing w:after="0"/>
                                  <w:jc w:val="left"/>
                                  <w:rPr>
                                    <w:rFonts w:ascii="Verdana" w:hAnsi="Verdana"/>
                                    <w:b/>
                                    <w:i/>
                                    <w:color w:val="003CB4"/>
                                    <w:sz w:val="16"/>
                                    <w:szCs w:val="16"/>
                                    <w:lang w:val="ro-RO"/>
                                  </w:rPr>
                                </w:pPr>
                                <w:r>
                                  <w:rPr>
                                    <w:rFonts w:ascii="Verdana" w:hAnsi="Verdana"/>
                                    <w:b/>
                                    <w:i/>
                                    <w:color w:val="003CB4"/>
                                    <w:sz w:val="16"/>
                                    <w:szCs w:val="16"/>
                                    <w:lang w:val="en-GB"/>
                                  </w:rPr>
                                  <w:t>First name, Surname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6.9pt;margin-top:3.9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7E88455" w:rsidR="007967A9" w:rsidRPr="00A96A25" w:rsidRDefault="003B1BBE" w:rsidP="007967A9">
                          <w:pPr>
                            <w:tabs>
                              <w:tab w:val="left" w:pos="3119"/>
                            </w:tabs>
                            <w:spacing w:after="0"/>
                            <w:jc w:val="left"/>
                            <w:rPr>
                              <w:rFonts w:ascii="Verdana" w:hAnsi="Verdana"/>
                              <w:b/>
                              <w:i/>
                              <w:color w:val="003CB4"/>
                              <w:sz w:val="16"/>
                              <w:szCs w:val="16"/>
                              <w:lang w:val="ro-RO"/>
                            </w:rPr>
                          </w:pPr>
                          <w:r>
                            <w:rPr>
                              <w:rFonts w:ascii="Verdana" w:hAnsi="Verdana"/>
                              <w:b/>
                              <w:i/>
                              <w:color w:val="003CB4"/>
                              <w:sz w:val="16"/>
                              <w:szCs w:val="16"/>
                              <w:lang w:val="en-GB"/>
                            </w:rPr>
                            <w:t>First name, Surname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03254662"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30B193F"/>
    <w:multiLevelType w:val="hybridMultilevel"/>
    <w:tmpl w:val="8444CDFA"/>
    <w:lvl w:ilvl="0" w:tplc="8DCC2D1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5B2F2D"/>
    <w:multiLevelType w:val="multilevel"/>
    <w:tmpl w:val="3DD09F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2B4297"/>
    <w:multiLevelType w:val="hybridMultilevel"/>
    <w:tmpl w:val="C0808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2"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4"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7946769">
    <w:abstractNumId w:val="1"/>
  </w:num>
  <w:num w:numId="2" w16cid:durableId="1144272962">
    <w:abstractNumId w:val="0"/>
  </w:num>
  <w:num w:numId="3" w16cid:durableId="520627998">
    <w:abstractNumId w:val="19"/>
  </w:num>
  <w:num w:numId="4" w16cid:durableId="1202748972">
    <w:abstractNumId w:val="29"/>
  </w:num>
  <w:num w:numId="5" w16cid:durableId="1661733900">
    <w:abstractNumId w:val="22"/>
  </w:num>
  <w:num w:numId="6" w16cid:durableId="157505169">
    <w:abstractNumId w:val="28"/>
  </w:num>
  <w:num w:numId="7" w16cid:durableId="1463814916">
    <w:abstractNumId w:val="46"/>
  </w:num>
  <w:num w:numId="8" w16cid:durableId="207230529">
    <w:abstractNumId w:val="47"/>
  </w:num>
  <w:num w:numId="9" w16cid:durableId="712581007">
    <w:abstractNumId w:val="26"/>
  </w:num>
  <w:num w:numId="10" w16cid:durableId="1259286806">
    <w:abstractNumId w:val="45"/>
  </w:num>
  <w:num w:numId="11" w16cid:durableId="2105570456">
    <w:abstractNumId w:val="43"/>
  </w:num>
  <w:num w:numId="12" w16cid:durableId="929855195">
    <w:abstractNumId w:val="32"/>
  </w:num>
  <w:num w:numId="13" w16cid:durableId="87504443">
    <w:abstractNumId w:val="41"/>
  </w:num>
  <w:num w:numId="14" w16cid:durableId="402721356">
    <w:abstractNumId w:val="20"/>
  </w:num>
  <w:num w:numId="15" w16cid:durableId="1489441294">
    <w:abstractNumId w:val="27"/>
  </w:num>
  <w:num w:numId="16" w16cid:durableId="1515804941">
    <w:abstractNumId w:val="16"/>
  </w:num>
  <w:num w:numId="17" w16cid:durableId="132913231">
    <w:abstractNumId w:val="23"/>
  </w:num>
  <w:num w:numId="18" w16cid:durableId="1126242290">
    <w:abstractNumId w:val="48"/>
  </w:num>
  <w:num w:numId="19" w16cid:durableId="322779745">
    <w:abstractNumId w:val="37"/>
  </w:num>
  <w:num w:numId="20" w16cid:durableId="543370714">
    <w:abstractNumId w:val="18"/>
  </w:num>
  <w:num w:numId="21" w16cid:durableId="1334651216">
    <w:abstractNumId w:val="30"/>
  </w:num>
  <w:num w:numId="22" w16cid:durableId="1213544416">
    <w:abstractNumId w:val="31"/>
  </w:num>
  <w:num w:numId="23" w16cid:durableId="1147866636">
    <w:abstractNumId w:val="36"/>
  </w:num>
  <w:num w:numId="24" w16cid:durableId="1630623293">
    <w:abstractNumId w:val="4"/>
  </w:num>
  <w:num w:numId="25" w16cid:durableId="1719889419">
    <w:abstractNumId w:val="7"/>
  </w:num>
  <w:num w:numId="26" w16cid:durableId="846016640">
    <w:abstractNumId w:val="39"/>
  </w:num>
  <w:num w:numId="27" w16cid:durableId="1868325836">
    <w:abstractNumId w:val="17"/>
  </w:num>
  <w:num w:numId="28" w16cid:durableId="1558585098">
    <w:abstractNumId w:val="11"/>
  </w:num>
  <w:num w:numId="29" w16cid:durableId="898591158">
    <w:abstractNumId w:val="42"/>
  </w:num>
  <w:num w:numId="30" w16cid:durableId="291908207">
    <w:abstractNumId w:val="38"/>
  </w:num>
  <w:num w:numId="31" w16cid:durableId="724718885">
    <w:abstractNumId w:val="25"/>
  </w:num>
  <w:num w:numId="32" w16cid:durableId="398216059">
    <w:abstractNumId w:val="13"/>
  </w:num>
  <w:num w:numId="33" w16cid:durableId="1486972935">
    <w:abstractNumId w:val="40"/>
  </w:num>
  <w:num w:numId="34" w16cid:durableId="1387876255">
    <w:abstractNumId w:val="14"/>
  </w:num>
  <w:num w:numId="35" w16cid:durableId="867791334">
    <w:abstractNumId w:val="15"/>
  </w:num>
  <w:num w:numId="36" w16cid:durableId="1895505243">
    <w:abstractNumId w:val="12"/>
  </w:num>
  <w:num w:numId="37" w16cid:durableId="1947813628">
    <w:abstractNumId w:val="9"/>
  </w:num>
  <w:num w:numId="38" w16cid:durableId="1642493489">
    <w:abstractNumId w:val="40"/>
  </w:num>
  <w:num w:numId="39" w16cid:durableId="1517768228">
    <w:abstractNumId w:val="49"/>
  </w:num>
  <w:num w:numId="40" w16cid:durableId="1563082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3310402">
    <w:abstractNumId w:val="3"/>
  </w:num>
  <w:num w:numId="42" w16cid:durableId="4315146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6460966">
    <w:abstractNumId w:val="19"/>
  </w:num>
  <w:num w:numId="44" w16cid:durableId="15431712">
    <w:abstractNumId w:val="19"/>
  </w:num>
  <w:num w:numId="45" w16cid:durableId="1630473624">
    <w:abstractNumId w:val="33"/>
  </w:num>
  <w:num w:numId="46" w16cid:durableId="107507958">
    <w:abstractNumId w:val="10"/>
  </w:num>
  <w:num w:numId="47" w16cid:durableId="530918800">
    <w:abstractNumId w:val="21"/>
  </w:num>
  <w:num w:numId="48" w16cid:durableId="202525511">
    <w:abstractNumId w:val="34"/>
  </w:num>
  <w:num w:numId="49" w16cid:durableId="199649226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0FA8"/>
    <w:rsid w:val="00012209"/>
    <w:rsid w:val="00012BD6"/>
    <w:rsid w:val="000130A9"/>
    <w:rsid w:val="00014383"/>
    <w:rsid w:val="00014945"/>
    <w:rsid w:val="00014C4D"/>
    <w:rsid w:val="00015B0A"/>
    <w:rsid w:val="000171F6"/>
    <w:rsid w:val="000175AD"/>
    <w:rsid w:val="00025A01"/>
    <w:rsid w:val="00026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13D"/>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A75D2"/>
    <w:rsid w:val="000B0EBD"/>
    <w:rsid w:val="000B11B2"/>
    <w:rsid w:val="000B4B01"/>
    <w:rsid w:val="000B538B"/>
    <w:rsid w:val="000B6149"/>
    <w:rsid w:val="000B62F1"/>
    <w:rsid w:val="000B6F98"/>
    <w:rsid w:val="000B6FE5"/>
    <w:rsid w:val="000B743B"/>
    <w:rsid w:val="000C2E3A"/>
    <w:rsid w:val="000C302E"/>
    <w:rsid w:val="000C3FD3"/>
    <w:rsid w:val="000C5996"/>
    <w:rsid w:val="000C79D1"/>
    <w:rsid w:val="000C7A4E"/>
    <w:rsid w:val="000C7F5A"/>
    <w:rsid w:val="000D0F58"/>
    <w:rsid w:val="000D0FD8"/>
    <w:rsid w:val="000D37B6"/>
    <w:rsid w:val="000D4146"/>
    <w:rsid w:val="000D5252"/>
    <w:rsid w:val="000D5BD3"/>
    <w:rsid w:val="000D6320"/>
    <w:rsid w:val="000E004C"/>
    <w:rsid w:val="000E3662"/>
    <w:rsid w:val="000F00CF"/>
    <w:rsid w:val="000F1813"/>
    <w:rsid w:val="000F1E63"/>
    <w:rsid w:val="000F33BA"/>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26769"/>
    <w:rsid w:val="00130137"/>
    <w:rsid w:val="00130213"/>
    <w:rsid w:val="001310C3"/>
    <w:rsid w:val="00133E2A"/>
    <w:rsid w:val="00135752"/>
    <w:rsid w:val="00136138"/>
    <w:rsid w:val="00140769"/>
    <w:rsid w:val="00142A0B"/>
    <w:rsid w:val="00142E7C"/>
    <w:rsid w:val="001432F9"/>
    <w:rsid w:val="00144275"/>
    <w:rsid w:val="001507B9"/>
    <w:rsid w:val="00151D39"/>
    <w:rsid w:val="0015235B"/>
    <w:rsid w:val="0015351B"/>
    <w:rsid w:val="00154218"/>
    <w:rsid w:val="0015507D"/>
    <w:rsid w:val="0015521A"/>
    <w:rsid w:val="00155F8B"/>
    <w:rsid w:val="00157579"/>
    <w:rsid w:val="001640FA"/>
    <w:rsid w:val="001645EE"/>
    <w:rsid w:val="00170246"/>
    <w:rsid w:val="00171813"/>
    <w:rsid w:val="00174FC4"/>
    <w:rsid w:val="001804C6"/>
    <w:rsid w:val="00181A1E"/>
    <w:rsid w:val="00181BCF"/>
    <w:rsid w:val="00183A28"/>
    <w:rsid w:val="00184866"/>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13C8"/>
    <w:rsid w:val="001D3295"/>
    <w:rsid w:val="001D5524"/>
    <w:rsid w:val="001D56D5"/>
    <w:rsid w:val="001D5AAB"/>
    <w:rsid w:val="001E0A7F"/>
    <w:rsid w:val="001E0F6A"/>
    <w:rsid w:val="001E13D3"/>
    <w:rsid w:val="001E6D64"/>
    <w:rsid w:val="001E7693"/>
    <w:rsid w:val="001F140E"/>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2B06"/>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B7866"/>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6749"/>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3533"/>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4FB"/>
    <w:rsid w:val="00386FAD"/>
    <w:rsid w:val="00390C8C"/>
    <w:rsid w:val="003910F3"/>
    <w:rsid w:val="0039110A"/>
    <w:rsid w:val="00391688"/>
    <w:rsid w:val="003923BA"/>
    <w:rsid w:val="00394229"/>
    <w:rsid w:val="0039424E"/>
    <w:rsid w:val="00394BF9"/>
    <w:rsid w:val="00395003"/>
    <w:rsid w:val="00396A9C"/>
    <w:rsid w:val="00396E01"/>
    <w:rsid w:val="00397B14"/>
    <w:rsid w:val="003A0BD4"/>
    <w:rsid w:val="003A3312"/>
    <w:rsid w:val="003A37CD"/>
    <w:rsid w:val="003A3DE8"/>
    <w:rsid w:val="003A4447"/>
    <w:rsid w:val="003A4B2F"/>
    <w:rsid w:val="003A4FCA"/>
    <w:rsid w:val="003A5B1B"/>
    <w:rsid w:val="003A7498"/>
    <w:rsid w:val="003B0978"/>
    <w:rsid w:val="003B1A24"/>
    <w:rsid w:val="003B1BBE"/>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1955"/>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55DE"/>
    <w:rsid w:val="00476AF7"/>
    <w:rsid w:val="00476FD2"/>
    <w:rsid w:val="004777BF"/>
    <w:rsid w:val="00477C0F"/>
    <w:rsid w:val="00480AA2"/>
    <w:rsid w:val="00482A4F"/>
    <w:rsid w:val="00482C8F"/>
    <w:rsid w:val="0048489E"/>
    <w:rsid w:val="00490C9A"/>
    <w:rsid w:val="00490CA2"/>
    <w:rsid w:val="004943F7"/>
    <w:rsid w:val="00494C3A"/>
    <w:rsid w:val="00494F2E"/>
    <w:rsid w:val="00495B18"/>
    <w:rsid w:val="004969F1"/>
    <w:rsid w:val="004974AC"/>
    <w:rsid w:val="004A19CA"/>
    <w:rsid w:val="004A1A45"/>
    <w:rsid w:val="004A4118"/>
    <w:rsid w:val="004A4C16"/>
    <w:rsid w:val="004A6099"/>
    <w:rsid w:val="004A63E4"/>
    <w:rsid w:val="004B1B01"/>
    <w:rsid w:val="004B4C99"/>
    <w:rsid w:val="004B4D19"/>
    <w:rsid w:val="004B507C"/>
    <w:rsid w:val="004B6F5F"/>
    <w:rsid w:val="004C3561"/>
    <w:rsid w:val="004C62C0"/>
    <w:rsid w:val="004C69D4"/>
    <w:rsid w:val="004C6DC4"/>
    <w:rsid w:val="004C7388"/>
    <w:rsid w:val="004D133E"/>
    <w:rsid w:val="004D3D71"/>
    <w:rsid w:val="004D5046"/>
    <w:rsid w:val="004D51C6"/>
    <w:rsid w:val="004D5698"/>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610"/>
    <w:rsid w:val="00507980"/>
    <w:rsid w:val="00510637"/>
    <w:rsid w:val="00515E4F"/>
    <w:rsid w:val="00516478"/>
    <w:rsid w:val="0052098C"/>
    <w:rsid w:val="005228FF"/>
    <w:rsid w:val="00522AEF"/>
    <w:rsid w:val="00522B92"/>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D47"/>
    <w:rsid w:val="00555E26"/>
    <w:rsid w:val="00557D61"/>
    <w:rsid w:val="00562DC9"/>
    <w:rsid w:val="005655B4"/>
    <w:rsid w:val="00565A17"/>
    <w:rsid w:val="005677CD"/>
    <w:rsid w:val="00570E1C"/>
    <w:rsid w:val="00571903"/>
    <w:rsid w:val="00572343"/>
    <w:rsid w:val="00573E1A"/>
    <w:rsid w:val="00574B09"/>
    <w:rsid w:val="00576233"/>
    <w:rsid w:val="00580466"/>
    <w:rsid w:val="00582E52"/>
    <w:rsid w:val="005840D6"/>
    <w:rsid w:val="005848E1"/>
    <w:rsid w:val="00590FA1"/>
    <w:rsid w:val="005931F7"/>
    <w:rsid w:val="005939FF"/>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12C"/>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EA3"/>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4E55"/>
    <w:rsid w:val="006D540A"/>
    <w:rsid w:val="006D578F"/>
    <w:rsid w:val="006D60EC"/>
    <w:rsid w:val="006D6BE1"/>
    <w:rsid w:val="006D6D8F"/>
    <w:rsid w:val="006D7785"/>
    <w:rsid w:val="006D79B4"/>
    <w:rsid w:val="006E5419"/>
    <w:rsid w:val="006E591B"/>
    <w:rsid w:val="006E6334"/>
    <w:rsid w:val="006F0AD2"/>
    <w:rsid w:val="006F220F"/>
    <w:rsid w:val="006F3042"/>
    <w:rsid w:val="006F30F0"/>
    <w:rsid w:val="006F38E0"/>
    <w:rsid w:val="006F44FD"/>
    <w:rsid w:val="006F57DE"/>
    <w:rsid w:val="006F6EA3"/>
    <w:rsid w:val="006F7D01"/>
    <w:rsid w:val="0070242A"/>
    <w:rsid w:val="007061F0"/>
    <w:rsid w:val="007064C9"/>
    <w:rsid w:val="00711FB9"/>
    <w:rsid w:val="00712303"/>
    <w:rsid w:val="0071242D"/>
    <w:rsid w:val="007127CF"/>
    <w:rsid w:val="00713494"/>
    <w:rsid w:val="00716A65"/>
    <w:rsid w:val="00717CFD"/>
    <w:rsid w:val="00723EAA"/>
    <w:rsid w:val="00726B8F"/>
    <w:rsid w:val="00727BA7"/>
    <w:rsid w:val="007306FD"/>
    <w:rsid w:val="00730DBC"/>
    <w:rsid w:val="0073286B"/>
    <w:rsid w:val="00732B5C"/>
    <w:rsid w:val="00733844"/>
    <w:rsid w:val="00734E69"/>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1DC3"/>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083"/>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A6E"/>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BF5"/>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A4A"/>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838"/>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C69EB"/>
    <w:rsid w:val="008D39EF"/>
    <w:rsid w:val="008D4337"/>
    <w:rsid w:val="008E00AF"/>
    <w:rsid w:val="008E0763"/>
    <w:rsid w:val="008E432F"/>
    <w:rsid w:val="008F1CA2"/>
    <w:rsid w:val="008F2AC6"/>
    <w:rsid w:val="008F4E9D"/>
    <w:rsid w:val="008F5B44"/>
    <w:rsid w:val="008F5B62"/>
    <w:rsid w:val="008F5CB4"/>
    <w:rsid w:val="008F5E15"/>
    <w:rsid w:val="008F6473"/>
    <w:rsid w:val="008F67B7"/>
    <w:rsid w:val="008F739E"/>
    <w:rsid w:val="00900A82"/>
    <w:rsid w:val="00900C5A"/>
    <w:rsid w:val="00901387"/>
    <w:rsid w:val="00902B1C"/>
    <w:rsid w:val="00905611"/>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5BC3"/>
    <w:rsid w:val="009578BC"/>
    <w:rsid w:val="00960648"/>
    <w:rsid w:val="00960C38"/>
    <w:rsid w:val="00960CB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2D6"/>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47503"/>
    <w:rsid w:val="00A5118C"/>
    <w:rsid w:val="00A54C8C"/>
    <w:rsid w:val="00A61D65"/>
    <w:rsid w:val="00A62C2D"/>
    <w:rsid w:val="00A6334B"/>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A25"/>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3FA"/>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7209"/>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FA3"/>
    <w:rsid w:val="00BD7858"/>
    <w:rsid w:val="00BE243C"/>
    <w:rsid w:val="00BE2929"/>
    <w:rsid w:val="00BE35FF"/>
    <w:rsid w:val="00BE46DF"/>
    <w:rsid w:val="00BE4A3B"/>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0305"/>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579C"/>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C60"/>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75"/>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8A7"/>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4CE8"/>
    <w:rsid w:val="00E552DA"/>
    <w:rsid w:val="00E579E9"/>
    <w:rsid w:val="00E60178"/>
    <w:rsid w:val="00E61645"/>
    <w:rsid w:val="00E66166"/>
    <w:rsid w:val="00E67F2F"/>
    <w:rsid w:val="00E704B7"/>
    <w:rsid w:val="00E718ED"/>
    <w:rsid w:val="00E727E3"/>
    <w:rsid w:val="00E72E81"/>
    <w:rsid w:val="00E73170"/>
    <w:rsid w:val="00E76475"/>
    <w:rsid w:val="00E7694C"/>
    <w:rsid w:val="00E77545"/>
    <w:rsid w:val="00E801EE"/>
    <w:rsid w:val="00E81094"/>
    <w:rsid w:val="00E835E8"/>
    <w:rsid w:val="00E8595A"/>
    <w:rsid w:val="00E87D46"/>
    <w:rsid w:val="00E90321"/>
    <w:rsid w:val="00E90DFF"/>
    <w:rsid w:val="00E915B6"/>
    <w:rsid w:val="00E92B4C"/>
    <w:rsid w:val="00E92D1E"/>
    <w:rsid w:val="00E96246"/>
    <w:rsid w:val="00E972DD"/>
    <w:rsid w:val="00EA03DD"/>
    <w:rsid w:val="00EA090D"/>
    <w:rsid w:val="00EA1F01"/>
    <w:rsid w:val="00EA3143"/>
    <w:rsid w:val="00EA420A"/>
    <w:rsid w:val="00EA5136"/>
    <w:rsid w:val="00EA63A2"/>
    <w:rsid w:val="00EA6EBC"/>
    <w:rsid w:val="00EA79B4"/>
    <w:rsid w:val="00EB2F73"/>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2D97"/>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5C4A"/>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2DB5"/>
    <w:rsid w:val="00F7337B"/>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370D"/>
    <w:rsid w:val="00F957B7"/>
    <w:rsid w:val="00F97CFF"/>
    <w:rsid w:val="00FA1EB3"/>
    <w:rsid w:val="00FA5173"/>
    <w:rsid w:val="00FA7449"/>
    <w:rsid w:val="00FB0346"/>
    <w:rsid w:val="00FB0938"/>
    <w:rsid w:val="00FB49A3"/>
    <w:rsid w:val="00FB4C49"/>
    <w:rsid w:val="00FB790A"/>
    <w:rsid w:val="00FC00EA"/>
    <w:rsid w:val="00FC1FDF"/>
    <w:rsid w:val="00FC69B2"/>
    <w:rsid w:val="00FC78C2"/>
    <w:rsid w:val="00FC7AE4"/>
    <w:rsid w:val="00FD14AF"/>
    <w:rsid w:val="00FD5D67"/>
    <w:rsid w:val="00FD6590"/>
    <w:rsid w:val="00FD6EC5"/>
    <w:rsid w:val="00FD7C1A"/>
    <w:rsid w:val="00FE0FB6"/>
    <w:rsid w:val="00FE25ED"/>
    <w:rsid w:val="00FE262D"/>
    <w:rsid w:val="00FE3343"/>
    <w:rsid w:val="00FE5123"/>
    <w:rsid w:val="00FE6F97"/>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1D13C8"/>
    <w:rPr>
      <w:color w:val="605E5C"/>
      <w:shd w:val="clear" w:color="auto" w:fill="E1DFDD"/>
    </w:rPr>
  </w:style>
  <w:style w:type="paragraph" w:styleId="NormalWeb">
    <w:name w:val="Normal (Web)"/>
    <w:basedOn w:val="Normal"/>
    <w:uiPriority w:val="99"/>
    <w:unhideWhenUsed/>
    <w:rsid w:val="00865A4A"/>
    <w:pPr>
      <w:spacing w:before="100" w:beforeAutospacing="1" w:after="100" w:afterAutospacing="1"/>
      <w:jc w:val="left"/>
    </w:pPr>
    <w:rPr>
      <w:szCs w:val="24"/>
      <w:lang w:val="en-GB" w:eastAsia="en-GB"/>
    </w:rPr>
  </w:style>
  <w:style w:type="paragraph" w:customStyle="1" w:styleId="Default">
    <w:name w:val="Default"/>
    <w:rsid w:val="00A47503"/>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3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9249816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1354039">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9873626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30521031">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0856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17663374">
      <w:bodyDiv w:val="1"/>
      <w:marLeft w:val="0"/>
      <w:marRight w:val="0"/>
      <w:marTop w:val="0"/>
      <w:marBottom w:val="0"/>
      <w:divBdr>
        <w:top w:val="none" w:sz="0" w:space="0" w:color="auto"/>
        <w:left w:val="none" w:sz="0" w:space="0" w:color="auto"/>
        <w:bottom w:val="none" w:sz="0" w:space="0" w:color="auto"/>
        <w:right w:val="none" w:sz="0" w:space="0" w:color="auto"/>
      </w:divBdr>
    </w:div>
    <w:div w:id="192671951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v.utm.ro"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322</TotalTime>
  <Pages>3</Pages>
  <Words>399</Words>
  <Characters>2277</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2671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Alexandra Grigorosoaia</cp:lastModifiedBy>
  <cp:revision>66</cp:revision>
  <cp:lastPrinted>2022-04-13T06:04:00Z</cp:lastPrinted>
  <dcterms:created xsi:type="dcterms:W3CDTF">2022-02-21T10:23:00Z</dcterms:created>
  <dcterms:modified xsi:type="dcterms:W3CDTF">2023-01-06T12:20:00Z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